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0C" w:rsidRDefault="0096630C">
      <w:pPr>
        <w:rPr>
          <w:rFonts w:ascii="Arial" w:hAnsi="Arial"/>
        </w:rPr>
      </w:pPr>
      <w:bookmarkStart w:id="0" w:name="_GoBack"/>
      <w:bookmarkEnd w:id="0"/>
    </w:p>
    <w:p w:rsidR="0096630C" w:rsidRDefault="0096630C">
      <w:pPr>
        <w:rPr>
          <w:rFonts w:ascii="Arial" w:hAnsi="Arial"/>
        </w:rPr>
      </w:pPr>
    </w:p>
    <w:p w:rsidR="0096630C" w:rsidRDefault="0096630C">
      <w:pPr>
        <w:rPr>
          <w:rFonts w:ascii="Arial" w:hAnsi="Arial"/>
        </w:rPr>
      </w:pPr>
    </w:p>
    <w:p w:rsidR="0096630C" w:rsidRDefault="0096630C">
      <w:pPr>
        <w:rPr>
          <w:rFonts w:ascii="Arial" w:hAnsi="Arial"/>
        </w:rPr>
      </w:pPr>
    </w:p>
    <w:p w:rsidR="0096630C" w:rsidRDefault="0096630C">
      <w:pPr>
        <w:rPr>
          <w:rFonts w:ascii="Arial" w:hAnsi="Arial"/>
        </w:rPr>
      </w:pPr>
    </w:p>
    <w:p w:rsidR="0096630C" w:rsidRDefault="0096630C">
      <w:pPr>
        <w:rPr>
          <w:rFonts w:ascii="Arial" w:hAnsi="Arial"/>
        </w:rPr>
      </w:pPr>
    </w:p>
    <w:p w:rsidR="0096630C" w:rsidRDefault="0096630C">
      <w:pPr>
        <w:rPr>
          <w:rFonts w:ascii="Arial" w:hAnsi="Arial"/>
        </w:rPr>
      </w:pPr>
    </w:p>
    <w:p w:rsidR="0096630C" w:rsidRDefault="0096630C">
      <w:pPr>
        <w:rPr>
          <w:rFonts w:ascii="Arial" w:hAnsi="Arial"/>
        </w:rPr>
      </w:pPr>
    </w:p>
    <w:p w:rsidR="0096630C" w:rsidRDefault="0096630C">
      <w:pPr>
        <w:rPr>
          <w:rFonts w:ascii="Arial" w:hAnsi="Arial"/>
        </w:rPr>
      </w:pPr>
    </w:p>
    <w:p w:rsidR="0096630C" w:rsidRDefault="0096630C">
      <w:pPr>
        <w:rPr>
          <w:rFonts w:ascii="Arial" w:hAnsi="Arial"/>
        </w:rPr>
      </w:pPr>
    </w:p>
    <w:p w:rsidR="0096630C" w:rsidRDefault="0096630C">
      <w:pPr>
        <w:rPr>
          <w:rFonts w:ascii="Arial" w:hAnsi="Arial"/>
        </w:rPr>
      </w:pPr>
    </w:p>
    <w:p w:rsidR="0096630C" w:rsidRDefault="0096630C">
      <w:pPr>
        <w:rPr>
          <w:rFonts w:ascii="Arial" w:hAnsi="Arial"/>
        </w:rPr>
      </w:pPr>
    </w:p>
    <w:p w:rsidR="002B3542" w:rsidRDefault="002B3542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96630C">
        <w:trPr>
          <w:cantSplit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FE3" w:rsidRPr="00616B7B" w:rsidRDefault="00FB3FE3" w:rsidP="00FB3FE3">
            <w:pPr>
              <w:rPr>
                <w:rFonts w:ascii="Arial" w:hAnsi="Arial"/>
                <w:b/>
                <w:sz w:val="24"/>
                <w:szCs w:val="24"/>
              </w:rPr>
            </w:pPr>
            <w:r w:rsidRPr="00616B7B">
              <w:rPr>
                <w:rFonts w:ascii="Arial" w:hAnsi="Arial"/>
                <w:b/>
                <w:sz w:val="24"/>
                <w:szCs w:val="24"/>
              </w:rPr>
              <w:t>Superior Court of Washington</w:t>
            </w:r>
            <w:r w:rsidR="002B3542">
              <w:rPr>
                <w:rFonts w:ascii="Arial" w:hAnsi="Arial"/>
                <w:b/>
                <w:sz w:val="24"/>
                <w:szCs w:val="24"/>
              </w:rPr>
              <w:t>,</w:t>
            </w:r>
          </w:p>
          <w:p w:rsidR="00FB3FE3" w:rsidRPr="00616B7B" w:rsidRDefault="00FB3FE3" w:rsidP="00FB3FE3">
            <w:pPr>
              <w:rPr>
                <w:rFonts w:ascii="Arial" w:hAnsi="Arial"/>
                <w:b/>
                <w:sz w:val="24"/>
                <w:szCs w:val="24"/>
              </w:rPr>
            </w:pPr>
            <w:r w:rsidRPr="00616B7B">
              <w:rPr>
                <w:rFonts w:ascii="Arial" w:hAnsi="Arial"/>
                <w:b/>
                <w:sz w:val="24"/>
                <w:szCs w:val="24"/>
              </w:rPr>
              <w:t xml:space="preserve">County of </w:t>
            </w:r>
            <w:r w:rsidRPr="00FF000F">
              <w:rPr>
                <w:rFonts w:ascii="Arial" w:hAnsi="Arial"/>
                <w:sz w:val="24"/>
                <w:szCs w:val="24"/>
              </w:rPr>
              <w:t>_______________________</w:t>
            </w:r>
          </w:p>
          <w:p w:rsidR="0096630C" w:rsidRDefault="00FB3FE3" w:rsidP="00FB3FE3">
            <w:pPr>
              <w:jc w:val="center"/>
              <w:rPr>
                <w:rFonts w:ascii="Arial" w:hAnsi="Arial"/>
              </w:rPr>
            </w:pPr>
            <w:r w:rsidRPr="00616B7B">
              <w:rPr>
                <w:rFonts w:ascii="Arial" w:hAnsi="Arial"/>
                <w:b/>
                <w:sz w:val="24"/>
                <w:szCs w:val="24"/>
              </w:rPr>
              <w:t>Juvenile Court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6630C" w:rsidRDefault="0096630C">
            <w:pPr>
              <w:jc w:val="both"/>
              <w:rPr>
                <w:rFonts w:ascii="Arial" w:hAnsi="Arial"/>
              </w:rPr>
            </w:pPr>
          </w:p>
        </w:tc>
      </w:tr>
      <w:tr w:rsidR="0096630C">
        <w:trPr>
          <w:cantSplit/>
        </w:trPr>
        <w:tc>
          <w:tcPr>
            <w:tcW w:w="522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96630C" w:rsidRDefault="0096630C">
            <w:pPr>
              <w:jc w:val="both"/>
              <w:rPr>
                <w:rFonts w:ascii="Arial" w:hAnsi="Arial"/>
              </w:rPr>
            </w:pPr>
          </w:p>
          <w:p w:rsidR="0096630C" w:rsidRDefault="0096630C">
            <w:pPr>
              <w:tabs>
                <w:tab w:val="left" w:pos="48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ab/>
            </w:r>
          </w:p>
          <w:p w:rsidR="0096630C" w:rsidRDefault="0096630C">
            <w:pPr>
              <w:tabs>
                <w:tab w:val="left" w:pos="39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(School District)</w:t>
            </w:r>
            <w:r>
              <w:rPr>
                <w:rFonts w:ascii="Arial" w:hAnsi="Arial"/>
              </w:rPr>
              <w:tab/>
            </w:r>
            <w:r w:rsidRPr="00FF000F">
              <w:rPr>
                <w:rFonts w:ascii="Arial" w:hAnsi="Arial"/>
                <w:sz w:val="22"/>
                <w:szCs w:val="22"/>
              </w:rPr>
              <w:t>Petitioner</w:t>
            </w:r>
          </w:p>
          <w:p w:rsidR="0096630C" w:rsidRPr="00FF000F" w:rsidRDefault="0096630C">
            <w:pPr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FF000F">
              <w:rPr>
                <w:rFonts w:ascii="Arial" w:hAnsi="Arial"/>
                <w:sz w:val="22"/>
                <w:szCs w:val="22"/>
              </w:rPr>
              <w:t>vs.</w:t>
            </w:r>
          </w:p>
          <w:p w:rsidR="0096630C" w:rsidRPr="00FF000F" w:rsidRDefault="0096630C" w:rsidP="002B3542">
            <w:pPr>
              <w:tabs>
                <w:tab w:val="left" w:pos="3477"/>
              </w:tabs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ab/>
            </w:r>
            <w:r w:rsidRPr="00FF000F">
              <w:rPr>
                <w:rFonts w:ascii="Arial" w:hAnsi="Arial"/>
                <w:sz w:val="22"/>
                <w:szCs w:val="22"/>
              </w:rPr>
              <w:t>Respondent(s)</w:t>
            </w:r>
          </w:p>
          <w:p w:rsidR="00037177" w:rsidRDefault="00037177" w:rsidP="00037177">
            <w:pPr>
              <w:tabs>
                <w:tab w:val="left" w:pos="4896"/>
              </w:tabs>
              <w:jc w:val="both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</w:p>
          <w:p w:rsidR="0096630C" w:rsidRPr="00FF000F" w:rsidRDefault="00037177" w:rsidP="00037177">
            <w:pPr>
              <w:tabs>
                <w:tab w:val="left" w:pos="3366"/>
                <w:tab w:val="left" w:pos="4896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ab/>
            </w:r>
            <w:r w:rsidR="0096630C" w:rsidRPr="00FF000F">
              <w:rPr>
                <w:rFonts w:ascii="Arial" w:hAnsi="Arial"/>
                <w:sz w:val="22"/>
                <w:szCs w:val="22"/>
              </w:rPr>
              <w:t>Student</w:t>
            </w:r>
          </w:p>
          <w:p w:rsidR="00037177" w:rsidRPr="00FF000F" w:rsidRDefault="0096630C" w:rsidP="002B3542">
            <w:pPr>
              <w:tabs>
                <w:tab w:val="left" w:pos="2037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ab/>
            </w:r>
            <w:r w:rsidRPr="00FF000F">
              <w:rPr>
                <w:rFonts w:ascii="Arial" w:hAnsi="Arial"/>
                <w:sz w:val="22"/>
                <w:szCs w:val="22"/>
              </w:rPr>
              <w:t xml:space="preserve">Student’s D.O.B. ___/___/___ </w:t>
            </w:r>
          </w:p>
          <w:p w:rsidR="00037177" w:rsidRDefault="00037177" w:rsidP="00037177">
            <w:pPr>
              <w:tabs>
                <w:tab w:val="left" w:pos="4860"/>
              </w:tabs>
              <w:jc w:val="both"/>
              <w:rPr>
                <w:rFonts w:ascii="Arial" w:hAnsi="Arial"/>
                <w:u w:val="single"/>
              </w:rPr>
            </w:pPr>
          </w:p>
          <w:p w:rsidR="00037177" w:rsidRDefault="00037177" w:rsidP="00037177">
            <w:pPr>
              <w:tabs>
                <w:tab w:val="left" w:pos="48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ab/>
            </w:r>
          </w:p>
          <w:p w:rsidR="0096630C" w:rsidRPr="00FF000F" w:rsidRDefault="00037177" w:rsidP="002B3542">
            <w:pPr>
              <w:tabs>
                <w:tab w:val="left" w:pos="3927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ab/>
            </w:r>
            <w:r w:rsidRPr="00FF000F">
              <w:rPr>
                <w:rFonts w:ascii="Arial" w:hAnsi="Arial"/>
                <w:sz w:val="22"/>
                <w:szCs w:val="22"/>
              </w:rPr>
              <w:t>Parent(s)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96630C" w:rsidRDefault="0096630C">
            <w:pPr>
              <w:rPr>
                <w:rFonts w:ascii="Arial" w:hAnsi="Arial"/>
              </w:rPr>
            </w:pPr>
          </w:p>
          <w:p w:rsidR="0096630C" w:rsidRPr="00FF000F" w:rsidRDefault="0096630C">
            <w:pPr>
              <w:rPr>
                <w:rFonts w:ascii="Arial" w:hAnsi="Arial"/>
                <w:sz w:val="22"/>
                <w:szCs w:val="22"/>
              </w:rPr>
            </w:pPr>
          </w:p>
          <w:p w:rsidR="0096630C" w:rsidRPr="00FF000F" w:rsidRDefault="0096630C">
            <w:pPr>
              <w:rPr>
                <w:rFonts w:ascii="Arial" w:hAnsi="Arial"/>
                <w:b/>
                <w:sz w:val="22"/>
                <w:szCs w:val="22"/>
              </w:rPr>
            </w:pPr>
            <w:r w:rsidRPr="00FF000F">
              <w:rPr>
                <w:rFonts w:ascii="Arial" w:hAnsi="Arial"/>
                <w:b/>
                <w:sz w:val="22"/>
                <w:szCs w:val="22"/>
              </w:rPr>
              <w:t>N</w:t>
            </w:r>
            <w:r w:rsidR="0057654D" w:rsidRPr="00FF000F">
              <w:rPr>
                <w:rFonts w:ascii="Arial" w:hAnsi="Arial"/>
                <w:b/>
                <w:sz w:val="22"/>
                <w:szCs w:val="22"/>
              </w:rPr>
              <w:t>o</w:t>
            </w:r>
            <w:r w:rsidRPr="00FF000F">
              <w:rPr>
                <w:rFonts w:ascii="Arial" w:hAnsi="Arial"/>
                <w:b/>
                <w:sz w:val="22"/>
                <w:szCs w:val="22"/>
              </w:rPr>
              <w:t xml:space="preserve">:  </w:t>
            </w:r>
          </w:p>
          <w:p w:rsidR="0096630C" w:rsidRPr="00FF000F" w:rsidRDefault="0096630C">
            <w:pPr>
              <w:rPr>
                <w:rFonts w:ascii="Arial" w:hAnsi="Arial"/>
                <w:sz w:val="22"/>
                <w:szCs w:val="22"/>
              </w:rPr>
            </w:pPr>
          </w:p>
          <w:p w:rsidR="0096630C" w:rsidRPr="00FF000F" w:rsidRDefault="0096630C">
            <w:pPr>
              <w:rPr>
                <w:rFonts w:ascii="Arial" w:hAnsi="Arial"/>
                <w:b/>
                <w:sz w:val="22"/>
                <w:szCs w:val="22"/>
              </w:rPr>
            </w:pPr>
            <w:r w:rsidRPr="00FF000F">
              <w:rPr>
                <w:rFonts w:ascii="Arial" w:hAnsi="Arial"/>
                <w:b/>
                <w:sz w:val="22"/>
                <w:szCs w:val="22"/>
              </w:rPr>
              <w:t>C</w:t>
            </w:r>
            <w:r w:rsidR="00B05F23" w:rsidRPr="00FF000F">
              <w:rPr>
                <w:rFonts w:ascii="Arial" w:hAnsi="Arial"/>
                <w:b/>
                <w:sz w:val="22"/>
                <w:szCs w:val="22"/>
              </w:rPr>
              <w:t xml:space="preserve">ommunity </w:t>
            </w:r>
            <w:r w:rsidR="00AB7F89" w:rsidRPr="00FF000F">
              <w:rPr>
                <w:rFonts w:ascii="Arial" w:hAnsi="Arial"/>
                <w:b/>
                <w:sz w:val="22"/>
                <w:szCs w:val="22"/>
              </w:rPr>
              <w:t>Engagement</w:t>
            </w:r>
            <w:r w:rsidR="00B05F23" w:rsidRPr="00FF000F">
              <w:rPr>
                <w:rFonts w:ascii="Arial" w:hAnsi="Arial"/>
                <w:b/>
                <w:sz w:val="22"/>
                <w:szCs w:val="22"/>
              </w:rPr>
              <w:t xml:space="preserve"> Board</w:t>
            </w:r>
            <w:r w:rsidRPr="00FF000F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A22792" w:rsidRPr="00FF000F">
              <w:rPr>
                <w:rFonts w:ascii="Arial" w:hAnsi="Arial"/>
                <w:b/>
                <w:sz w:val="22"/>
                <w:szCs w:val="22"/>
              </w:rPr>
              <w:t>Agreement</w:t>
            </w:r>
            <w:r w:rsidR="00FB3FE3" w:rsidRPr="00FF000F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A559F7" w:rsidRPr="00FF000F">
              <w:rPr>
                <w:rFonts w:ascii="Arial" w:hAnsi="Arial"/>
                <w:b/>
                <w:sz w:val="22"/>
                <w:szCs w:val="22"/>
              </w:rPr>
              <w:t xml:space="preserve">and Document </w:t>
            </w:r>
            <w:r w:rsidR="00B05F23" w:rsidRPr="00FF000F">
              <w:rPr>
                <w:rFonts w:ascii="Arial" w:hAnsi="Arial"/>
                <w:b/>
                <w:sz w:val="22"/>
                <w:szCs w:val="22"/>
              </w:rPr>
              <w:t>Cover Sheet</w:t>
            </w:r>
          </w:p>
          <w:p w:rsidR="0096630C" w:rsidRDefault="008E3FC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(CE</w:t>
            </w:r>
            <w:r w:rsidR="006E2D4B" w:rsidRPr="00FF000F">
              <w:rPr>
                <w:rFonts w:ascii="Arial" w:hAnsi="Arial"/>
                <w:b/>
                <w:sz w:val="22"/>
                <w:szCs w:val="22"/>
              </w:rPr>
              <w:t>BACS)</w:t>
            </w:r>
          </w:p>
          <w:p w:rsidR="0096630C" w:rsidRDefault="0096630C">
            <w:pPr>
              <w:rPr>
                <w:rFonts w:ascii="Arial" w:hAnsi="Arial"/>
              </w:rPr>
            </w:pPr>
          </w:p>
          <w:p w:rsidR="0096630C" w:rsidRDefault="0096630C">
            <w:pPr>
              <w:tabs>
                <w:tab w:val="left" w:pos="4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[_________________________________]</w:t>
            </w:r>
          </w:p>
          <w:p w:rsidR="0096630C" w:rsidRDefault="0096630C">
            <w:pPr>
              <w:tabs>
                <w:tab w:val="center" w:pos="228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(Name of School)</w:t>
            </w:r>
          </w:p>
        </w:tc>
      </w:tr>
    </w:tbl>
    <w:p w:rsidR="00A559F7" w:rsidRDefault="00A22792" w:rsidP="00FF000F">
      <w:pPr>
        <w:spacing w:before="240"/>
        <w:rPr>
          <w:rFonts w:ascii="Arial" w:hAnsi="Arial"/>
          <w:sz w:val="22"/>
          <w:szCs w:val="22"/>
        </w:rPr>
      </w:pPr>
      <w:r w:rsidRPr="00A34D1F">
        <w:rPr>
          <w:rFonts w:ascii="Arial" w:hAnsi="Arial"/>
          <w:sz w:val="22"/>
          <w:szCs w:val="22"/>
        </w:rPr>
        <w:t xml:space="preserve">Attached </w:t>
      </w:r>
      <w:r w:rsidR="00A559F7">
        <w:rPr>
          <w:rFonts w:ascii="Arial" w:hAnsi="Arial"/>
          <w:sz w:val="22"/>
          <w:szCs w:val="22"/>
        </w:rPr>
        <w:t>are the following documents from the</w:t>
      </w:r>
      <w:r w:rsidR="00A559F7" w:rsidRPr="00A34D1F">
        <w:rPr>
          <w:rFonts w:ascii="Arial" w:hAnsi="Arial"/>
          <w:sz w:val="22"/>
          <w:szCs w:val="22"/>
        </w:rPr>
        <w:t xml:space="preserve"> </w:t>
      </w:r>
      <w:r w:rsidRPr="00A34D1F">
        <w:rPr>
          <w:rFonts w:ascii="Arial" w:hAnsi="Arial"/>
          <w:sz w:val="22"/>
          <w:szCs w:val="22"/>
        </w:rPr>
        <w:t xml:space="preserve">Community </w:t>
      </w:r>
      <w:r w:rsidR="00AB7F89">
        <w:rPr>
          <w:rFonts w:ascii="Arial" w:hAnsi="Arial"/>
          <w:sz w:val="22"/>
          <w:szCs w:val="22"/>
        </w:rPr>
        <w:t xml:space="preserve">Engagement </w:t>
      </w:r>
      <w:r w:rsidRPr="00A34D1F">
        <w:rPr>
          <w:rFonts w:ascii="Arial" w:hAnsi="Arial"/>
          <w:sz w:val="22"/>
          <w:szCs w:val="22"/>
        </w:rPr>
        <w:t>Board</w:t>
      </w:r>
      <w:r w:rsidR="00A559F7">
        <w:rPr>
          <w:rFonts w:ascii="Arial" w:hAnsi="Arial"/>
          <w:sz w:val="22"/>
          <w:szCs w:val="22"/>
        </w:rPr>
        <w:t>:</w:t>
      </w:r>
    </w:p>
    <w:p w:rsidR="00A22792" w:rsidRDefault="00AB7F89" w:rsidP="00FF000F">
      <w:pPr>
        <w:spacing w:before="120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  ]</w:t>
      </w:r>
      <w:r w:rsidR="00971DED">
        <w:rPr>
          <w:rFonts w:ascii="Arial" w:hAnsi="Arial"/>
          <w:sz w:val="22"/>
          <w:szCs w:val="22"/>
        </w:rPr>
        <w:tab/>
      </w:r>
      <w:r w:rsidR="007549C7" w:rsidRPr="00FB3FE3">
        <w:rPr>
          <w:rFonts w:ascii="Arial" w:hAnsi="Arial"/>
          <w:sz w:val="22"/>
          <w:szCs w:val="22"/>
        </w:rPr>
        <w:t>A</w:t>
      </w:r>
      <w:r w:rsidR="00A559F7" w:rsidRPr="00FB3FE3">
        <w:rPr>
          <w:rFonts w:ascii="Arial" w:hAnsi="Arial"/>
          <w:sz w:val="22"/>
          <w:szCs w:val="22"/>
        </w:rPr>
        <w:t>greement</w:t>
      </w:r>
    </w:p>
    <w:p w:rsidR="00A559F7" w:rsidRDefault="00AB7F89" w:rsidP="00FF000F">
      <w:pPr>
        <w:spacing w:before="120"/>
        <w:ind w:left="72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  ]</w:t>
      </w:r>
      <w:r w:rsidR="00971DED">
        <w:rPr>
          <w:rFonts w:ascii="Arial" w:hAnsi="Arial"/>
          <w:sz w:val="22"/>
          <w:szCs w:val="22"/>
        </w:rPr>
        <w:tab/>
      </w:r>
      <w:r w:rsidR="007549C7">
        <w:rPr>
          <w:rFonts w:ascii="Arial" w:hAnsi="Arial"/>
          <w:sz w:val="22"/>
          <w:szCs w:val="22"/>
        </w:rPr>
        <w:t>D</w:t>
      </w:r>
      <w:r w:rsidR="007549C7" w:rsidRPr="00FB3FE3">
        <w:rPr>
          <w:rFonts w:ascii="Arial" w:hAnsi="Arial"/>
          <w:sz w:val="22"/>
          <w:szCs w:val="22"/>
        </w:rPr>
        <w:t>escription of the intervention and prevention efforts to be employed to substantially reduce the student</w:t>
      </w:r>
      <w:r w:rsidR="007549C7">
        <w:rPr>
          <w:rFonts w:ascii="Arial" w:hAnsi="Arial"/>
          <w:sz w:val="22"/>
          <w:szCs w:val="22"/>
        </w:rPr>
        <w:t>’s unexcused absences</w:t>
      </w:r>
    </w:p>
    <w:p w:rsidR="00A559F7" w:rsidRDefault="00AB7F89" w:rsidP="00FF000F">
      <w:pPr>
        <w:spacing w:before="120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  ]</w:t>
      </w:r>
      <w:r w:rsidR="00971DED">
        <w:rPr>
          <w:rFonts w:ascii="Arial" w:hAnsi="Arial"/>
          <w:sz w:val="22"/>
          <w:szCs w:val="22"/>
        </w:rPr>
        <w:tab/>
      </w:r>
      <w:r w:rsidR="007549C7" w:rsidRPr="00FB3FE3">
        <w:rPr>
          <w:rFonts w:ascii="Arial" w:hAnsi="Arial"/>
          <w:sz w:val="22"/>
          <w:szCs w:val="22"/>
        </w:rPr>
        <w:t>T</w:t>
      </w:r>
      <w:r w:rsidR="00A559F7" w:rsidRPr="00FB3FE3">
        <w:rPr>
          <w:rFonts w:ascii="Arial" w:hAnsi="Arial"/>
          <w:sz w:val="22"/>
          <w:szCs w:val="22"/>
        </w:rPr>
        <w:t>imeline</w:t>
      </w:r>
      <w:r w:rsidR="007549C7">
        <w:rPr>
          <w:rFonts w:ascii="Arial" w:hAnsi="Arial"/>
          <w:sz w:val="22"/>
          <w:szCs w:val="22"/>
        </w:rPr>
        <w:t xml:space="preserve"> for completion</w:t>
      </w:r>
    </w:p>
    <w:p w:rsidR="0096630C" w:rsidRPr="00FB3FE3" w:rsidRDefault="0096630C" w:rsidP="00FF000F">
      <w:pPr>
        <w:tabs>
          <w:tab w:val="left" w:pos="5400"/>
        </w:tabs>
        <w:spacing w:before="240"/>
        <w:rPr>
          <w:rFonts w:ascii="Arial" w:hAnsi="Arial"/>
          <w:sz w:val="22"/>
          <w:szCs w:val="22"/>
        </w:rPr>
      </w:pPr>
    </w:p>
    <w:sectPr w:rsidR="0096630C" w:rsidRPr="00FB3FE3" w:rsidSect="00FF000F">
      <w:footerReference w:type="default" r:id="rId6"/>
      <w:type w:val="continuous"/>
      <w:pgSz w:w="12240" w:h="15840" w:code="1"/>
      <w:pgMar w:top="1440" w:right="1440" w:bottom="1440" w:left="144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F57" w:rsidRDefault="00947F57">
      <w:r>
        <w:separator/>
      </w:r>
    </w:p>
  </w:endnote>
  <w:endnote w:type="continuationSeparator" w:id="0">
    <w:p w:rsidR="00947F57" w:rsidRDefault="0094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43"/>
      <w:gridCol w:w="3126"/>
      <w:gridCol w:w="3091"/>
    </w:tblGrid>
    <w:tr w:rsidR="00971DED" w:rsidRPr="000F0C8D" w:rsidTr="00EE1C80">
      <w:tc>
        <w:tcPr>
          <w:tcW w:w="3192" w:type="dxa"/>
          <w:shd w:val="clear" w:color="auto" w:fill="auto"/>
        </w:tcPr>
        <w:p w:rsidR="00971DED" w:rsidRDefault="00971DED" w:rsidP="00971DED">
          <w:pPr>
            <w:tabs>
              <w:tab w:val="center" w:pos="1451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RCW 28A.225.035(4)(a), (5)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ab/>
          </w:r>
        </w:p>
        <w:p w:rsidR="00971DED" w:rsidRPr="00E74A0B" w:rsidRDefault="00971DED" w:rsidP="00971DED">
          <w:pPr>
            <w:tabs>
              <w:tab w:val="center" w:pos="1448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(0</w:t>
          </w:r>
          <w:r w:rsidR="008E3FC8">
            <w:rPr>
              <w:rStyle w:val="PageNumber"/>
              <w:rFonts w:ascii="Arial" w:hAnsi="Arial" w:cs="Arial"/>
              <w:i/>
              <w:sz w:val="18"/>
              <w:szCs w:val="18"/>
            </w:rPr>
            <w:t>1/2022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ab/>
          </w:r>
        </w:p>
        <w:p w:rsidR="00971DED" w:rsidRPr="000F0C8D" w:rsidRDefault="00971DED" w:rsidP="00971DED">
          <w:pPr>
            <w:tabs>
              <w:tab w:val="center" w:pos="4680"/>
            </w:tabs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WPF JU 13.0320</w:t>
          </w:r>
        </w:p>
      </w:tc>
      <w:tc>
        <w:tcPr>
          <w:tcW w:w="3192" w:type="dxa"/>
          <w:shd w:val="clear" w:color="auto" w:fill="auto"/>
        </w:tcPr>
        <w:p w:rsidR="00971DED" w:rsidRPr="002D5F20" w:rsidRDefault="00032D71" w:rsidP="00971DE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Comm. Engagement Bd.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Agrt</w:t>
          </w:r>
          <w:proofErr w:type="spellEnd"/>
          <w:r w:rsidR="00971DED">
            <w:rPr>
              <w:rFonts w:ascii="Arial" w:hAnsi="Arial" w:cs="Arial"/>
              <w:sz w:val="18"/>
              <w:szCs w:val="18"/>
            </w:rPr>
            <w:t>. and Document Cr. Sheet</w:t>
          </w:r>
        </w:p>
        <w:p w:rsidR="00971DED" w:rsidRPr="00357780" w:rsidRDefault="00971DED" w:rsidP="00971DE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F8461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F8461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971DED" w:rsidRPr="000F0C8D" w:rsidRDefault="00971DED" w:rsidP="00971DE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96630C" w:rsidRDefault="0096630C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F57" w:rsidRDefault="00947F57">
      <w:r>
        <w:separator/>
      </w:r>
    </w:p>
  </w:footnote>
  <w:footnote w:type="continuationSeparator" w:id="0">
    <w:p w:rsidR="00947F57" w:rsidRDefault="00947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CC"/>
    <w:rsid w:val="00032D71"/>
    <w:rsid w:val="00037177"/>
    <w:rsid w:val="000426CC"/>
    <w:rsid w:val="000D7E29"/>
    <w:rsid w:val="00102977"/>
    <w:rsid w:val="00207585"/>
    <w:rsid w:val="00220613"/>
    <w:rsid w:val="002B3542"/>
    <w:rsid w:val="002E2D58"/>
    <w:rsid w:val="003205A7"/>
    <w:rsid w:val="003D3F7F"/>
    <w:rsid w:val="003D64B8"/>
    <w:rsid w:val="00502040"/>
    <w:rsid w:val="0057654D"/>
    <w:rsid w:val="005D60FC"/>
    <w:rsid w:val="00675C15"/>
    <w:rsid w:val="00690566"/>
    <w:rsid w:val="00691356"/>
    <w:rsid w:val="006E2D4B"/>
    <w:rsid w:val="007549C7"/>
    <w:rsid w:val="007643AF"/>
    <w:rsid w:val="008A745D"/>
    <w:rsid w:val="008B49D3"/>
    <w:rsid w:val="008C51F7"/>
    <w:rsid w:val="008E3D32"/>
    <w:rsid w:val="008E3FC8"/>
    <w:rsid w:val="00907EF7"/>
    <w:rsid w:val="00911423"/>
    <w:rsid w:val="00947F57"/>
    <w:rsid w:val="0096250C"/>
    <w:rsid w:val="0096630C"/>
    <w:rsid w:val="00971DED"/>
    <w:rsid w:val="009E38EA"/>
    <w:rsid w:val="009E7F72"/>
    <w:rsid w:val="00A22792"/>
    <w:rsid w:val="00A34D1F"/>
    <w:rsid w:val="00A559F7"/>
    <w:rsid w:val="00AA7249"/>
    <w:rsid w:val="00AB7F89"/>
    <w:rsid w:val="00AC3D58"/>
    <w:rsid w:val="00AD1906"/>
    <w:rsid w:val="00B05F23"/>
    <w:rsid w:val="00B52B60"/>
    <w:rsid w:val="00C755CC"/>
    <w:rsid w:val="00EA26EF"/>
    <w:rsid w:val="00EE1C80"/>
    <w:rsid w:val="00F16C07"/>
    <w:rsid w:val="00F84616"/>
    <w:rsid w:val="00FB3FE3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1E8AE6-7172-49D1-8C01-7E9F6816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114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1423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rsid w:val="00971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Joy</dc:creator>
  <cp:keywords/>
  <dc:description/>
  <cp:lastModifiedBy>Moore, Joy</cp:lastModifiedBy>
  <cp:revision>8</cp:revision>
  <cp:lastPrinted>2021-12-23T15:36:00Z</cp:lastPrinted>
  <dcterms:created xsi:type="dcterms:W3CDTF">2021-07-12T21:52:00Z</dcterms:created>
  <dcterms:modified xsi:type="dcterms:W3CDTF">2021-12-23T15:37:00Z</dcterms:modified>
</cp:coreProperties>
</file>